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DD8" w:rsidRPr="00EF6DD8" w:rsidRDefault="00EF6DD8" w:rsidP="00EF6DD8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878787"/>
        </w:rPr>
      </w:pPr>
      <w:r w:rsidRPr="00EF6DD8">
        <w:rPr>
          <w:rFonts w:ascii="Helvetica" w:hAnsi="Helvetica" w:cs="Helvetica"/>
          <w:color w:val="878787"/>
          <w:kern w:val="1"/>
        </w:rPr>
        <w:t xml:space="preserve">ER du </w:t>
      </w:r>
      <w:r w:rsidRPr="00EF6DD8">
        <w:rPr>
          <w:rFonts w:ascii="Helvetica" w:hAnsi="Helvetica" w:cs="Helvetica"/>
          <w:color w:val="878787"/>
        </w:rPr>
        <w:t xml:space="preserve">07/04/2018 </w:t>
      </w:r>
    </w:p>
    <w:p w:rsidR="00EF6DD8" w:rsidRDefault="00EF6DD8" w:rsidP="00EF6DD8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4191000" cy="2794000"/>
            <wp:effectExtent l="0" t="0" r="0" b="0"/>
            <wp:docPr id="4" name="Image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DD8" w:rsidRDefault="00EF6DD8" w:rsidP="00EF6DD8">
      <w:pPr>
        <w:autoSpaceDE w:val="0"/>
        <w:autoSpaceDN w:val="0"/>
        <w:adjustRightInd w:val="0"/>
        <w:rPr>
          <w:rFonts w:ascii="Helvetica" w:hAnsi="Helvetica" w:cs="Helvetica"/>
          <w:color w:val="FED80A"/>
          <w:sz w:val="20"/>
          <w:szCs w:val="20"/>
        </w:rPr>
      </w:pPr>
      <w:r>
        <w:rPr>
          <w:rFonts w:ascii="Helvetica" w:hAnsi="Helvetica" w:cs="Helvetica"/>
        </w:rPr>
        <w:fldChar w:fldCharType="begin"/>
      </w:r>
      <w:r>
        <w:rPr>
          <w:rFonts w:ascii="Helvetica" w:hAnsi="Helvetica" w:cs="Helvetica"/>
        </w:rPr>
        <w:instrText>HYPERLINK "https://cdn-s-www.estrepublicain.fr/images/1987CE5F-6FC9-4549-AACC-F7C83EF2ED10/LER_23/le-club-canin-organise-un-concours-d-obeissance-par-an-1523009936.jpg"</w:instrText>
      </w:r>
      <w:r>
        <w:rPr>
          <w:rFonts w:ascii="Helvetica" w:hAnsi="Helvetica" w:cs="Helvetica"/>
        </w:rPr>
      </w:r>
      <w:r>
        <w:rPr>
          <w:rFonts w:ascii="Helvetica" w:hAnsi="Helvetica" w:cs="Helvetica"/>
        </w:rPr>
        <w:fldChar w:fldCharType="separate"/>
      </w:r>
      <w:r>
        <w:rPr>
          <w:rFonts w:ascii="Helvetica" w:hAnsi="Helvetica" w:cs="Helvetica"/>
          <w:color w:val="FED80A"/>
          <w:sz w:val="20"/>
          <w:szCs w:val="20"/>
        </w:rPr>
        <w:t>Photo HD</w:t>
      </w:r>
    </w:p>
    <w:p w:rsidR="00EF6DD8" w:rsidRDefault="00EF6DD8" w:rsidP="00EF6DD8">
      <w:pPr>
        <w:autoSpaceDE w:val="0"/>
        <w:autoSpaceDN w:val="0"/>
        <w:adjustRightInd w:val="0"/>
        <w:rPr>
          <w:rFonts w:ascii="Helvetica" w:hAnsi="Helvetica" w:cs="Helvetica"/>
          <w:color w:val="FFFFFF"/>
          <w:sz w:val="32"/>
          <w:szCs w:val="32"/>
        </w:rPr>
      </w:pPr>
      <w:r>
        <w:rPr>
          <w:rFonts w:ascii="Helvetica" w:hAnsi="Helvetica" w:cs="Helvetica"/>
        </w:rPr>
        <w:fldChar w:fldCharType="end"/>
      </w:r>
      <w:r>
        <w:rPr>
          <w:rFonts w:ascii="Helvetica" w:hAnsi="Helvetica" w:cs="Helvetica"/>
          <w:color w:val="FFFFFF"/>
          <w:sz w:val="32"/>
          <w:szCs w:val="32"/>
        </w:rPr>
        <w:t>Le club canin organise un concours d’obéissance par an.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0"/>
      </w:tblGrid>
      <w:tr w:rsidR="00EF6DD8">
        <w:tblPrEx>
          <w:tblCellMar>
            <w:top w:w="0" w:type="dxa"/>
            <w:bottom w:w="0" w:type="dxa"/>
          </w:tblCellMar>
        </w:tblPrEx>
        <w:tc>
          <w:tcPr>
            <w:tcW w:w="6000" w:type="dxa"/>
            <w:vAlign w:val="center"/>
          </w:tcPr>
          <w:p w:rsidR="00EF6DD8" w:rsidRDefault="00EF6DD8">
            <w:pPr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Helvetica" w:hAnsi="Helvetica" w:cs="Helvetica"/>
              </w:rPr>
            </w:pPr>
          </w:p>
        </w:tc>
      </w:tr>
    </w:tbl>
    <w:p w:rsidR="00EF6DD8" w:rsidRDefault="00EF6DD8" w:rsidP="00EF6DD8">
      <w:pPr>
        <w:autoSpaceDE w:val="0"/>
        <w:autoSpaceDN w:val="0"/>
        <w:adjustRightInd w:val="0"/>
        <w:jc w:val="both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Le Club Canin de la Vallée du </w:t>
      </w:r>
      <w:proofErr w:type="spellStart"/>
      <w:r>
        <w:rPr>
          <w:rFonts w:ascii="Helvetica" w:hAnsi="Helvetica" w:cs="Helvetica"/>
          <w:sz w:val="30"/>
          <w:szCs w:val="30"/>
        </w:rPr>
        <w:t>Breuchin</w:t>
      </w:r>
      <w:proofErr w:type="spellEnd"/>
      <w:r>
        <w:rPr>
          <w:rFonts w:ascii="Helvetica" w:hAnsi="Helvetica" w:cs="Helvetica"/>
          <w:sz w:val="30"/>
          <w:szCs w:val="30"/>
        </w:rPr>
        <w:t xml:space="preserve"> de </w:t>
      </w:r>
      <w:proofErr w:type="spellStart"/>
      <w:r>
        <w:rPr>
          <w:rFonts w:ascii="Helvetica" w:hAnsi="Helvetica" w:cs="Helvetica"/>
          <w:sz w:val="30"/>
          <w:szCs w:val="30"/>
        </w:rPr>
        <w:t>Froideconche</w:t>
      </w:r>
      <w:proofErr w:type="spellEnd"/>
      <w:r>
        <w:rPr>
          <w:rFonts w:ascii="Helvetica" w:hAnsi="Helvetica" w:cs="Helvetica"/>
          <w:sz w:val="30"/>
          <w:szCs w:val="30"/>
        </w:rPr>
        <w:t xml:space="preserve"> organise samedi et dimanche son concours d’obéissance (OB) et profite du week-end pour faire huit passages de CSAU (certificat de sociabilité et d’aptitude à l’utilisation) et dix passages de brevet d’obéissance. L’obéissance a pour objectif de permettre à tout propriétaire de chien, de mieux le comprendre et de communiquer avec lui, au travers d’exercices simples, sans contrainte et accessibles à tous, afin de vivre en totale complicité avec son compagnon. Le nouveau responsable de l’activité, David </w:t>
      </w:r>
      <w:proofErr w:type="spellStart"/>
      <w:r>
        <w:rPr>
          <w:rFonts w:ascii="Helvetica" w:hAnsi="Helvetica" w:cs="Helvetica"/>
          <w:sz w:val="30"/>
          <w:szCs w:val="30"/>
        </w:rPr>
        <w:t>Wintenberger</w:t>
      </w:r>
      <w:proofErr w:type="spellEnd"/>
      <w:r>
        <w:rPr>
          <w:rFonts w:ascii="Helvetica" w:hAnsi="Helvetica" w:cs="Helvetica"/>
          <w:sz w:val="30"/>
          <w:szCs w:val="30"/>
        </w:rPr>
        <w:t>, explique : « Il y a environ 35 binômes et nous serons 20 à 25 bénévoles sur le pied de guerre ce week-end. Le samedi après-midi, il y aura les CSAU et Brevets et le concours tout le dimanche avec les classes 1, 2 et 3. Buvette et entrée gratuite.</w:t>
      </w:r>
    </w:p>
    <w:p w:rsidR="00EF6DD8" w:rsidRDefault="00EF6DD8" w:rsidP="00EF6DD8">
      <w:p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Partager</w:t>
      </w:r>
    </w:p>
    <w:p w:rsidR="00EF6DD8" w:rsidRDefault="00EF6DD8" w:rsidP="00EF6DD8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kern w:val="1"/>
          <w:sz w:val="26"/>
          <w:szCs w:val="26"/>
        </w:rPr>
        <w:tab/>
      </w:r>
      <w:r>
        <w:rPr>
          <w:rFonts w:ascii="Helvetica" w:hAnsi="Helvetica" w:cs="Helvetica"/>
          <w:kern w:val="1"/>
          <w:sz w:val="26"/>
          <w:szCs w:val="26"/>
        </w:rPr>
        <w:tab/>
      </w:r>
    </w:p>
    <w:p w:rsidR="00EF6DD8" w:rsidRDefault="00EF6DD8" w:rsidP="00EF6DD8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kern w:val="1"/>
          <w:sz w:val="26"/>
          <w:szCs w:val="26"/>
        </w:rPr>
        <w:tab/>
      </w:r>
      <w:r>
        <w:rPr>
          <w:rFonts w:ascii="Helvetica" w:hAnsi="Helvetica" w:cs="Helvetica"/>
          <w:kern w:val="1"/>
          <w:sz w:val="26"/>
          <w:szCs w:val="26"/>
        </w:rPr>
        <w:tab/>
      </w:r>
    </w:p>
    <w:p w:rsidR="00EF6DD8" w:rsidRDefault="00EF6DD8" w:rsidP="00EF6DD8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kern w:val="1"/>
          <w:sz w:val="26"/>
          <w:szCs w:val="26"/>
        </w:rPr>
        <w:tab/>
      </w:r>
      <w:r>
        <w:rPr>
          <w:rFonts w:ascii="Helvetica" w:hAnsi="Helvetica" w:cs="Helvetica"/>
          <w:kern w:val="1"/>
          <w:sz w:val="26"/>
          <w:szCs w:val="26"/>
        </w:rPr>
        <w:tab/>
      </w:r>
    </w:p>
    <w:p w:rsidR="00EF6DD8" w:rsidRDefault="00EF6DD8" w:rsidP="00EF6DD8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kern w:val="1"/>
          <w:sz w:val="26"/>
          <w:szCs w:val="26"/>
        </w:rPr>
        <w:tab/>
      </w:r>
      <w:r>
        <w:rPr>
          <w:rFonts w:ascii="Helvetica" w:hAnsi="Helvetica" w:cs="Helvetica"/>
          <w:kern w:val="1"/>
          <w:sz w:val="26"/>
          <w:szCs w:val="26"/>
        </w:rPr>
        <w:tab/>
      </w:r>
    </w:p>
    <w:p w:rsidR="00864EAB" w:rsidRDefault="00EF6DD8">
      <w:bookmarkStart w:id="0" w:name="_GoBack"/>
      <w:bookmarkEnd w:id="0"/>
    </w:p>
    <w:sectPr w:rsidR="00864EAB" w:rsidSect="006F0F8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D8"/>
    <w:rsid w:val="00AF6227"/>
    <w:rsid w:val="00D467B4"/>
    <w:rsid w:val="00E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EBAEC"/>
  <w14:defaultImageDpi w14:val="32767"/>
  <w15:chartTrackingRefBased/>
  <w15:docId w15:val="{84458084-3F0B-EF4A-B19B-899DF9F8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dn-s-www.estrepublicain.fr/images/1987CE5F-6FC9-4549-AACC-F7C83EF2ED10/LER_23/le-club-canin-organise-un-concours-d-obeissance-par-an-152300993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FARGET</dc:creator>
  <cp:keywords/>
  <dc:description/>
  <cp:lastModifiedBy>Michel FARGET</cp:lastModifiedBy>
  <cp:revision>1</cp:revision>
  <dcterms:created xsi:type="dcterms:W3CDTF">2018-04-09T13:03:00Z</dcterms:created>
  <dcterms:modified xsi:type="dcterms:W3CDTF">2018-04-09T13:05:00Z</dcterms:modified>
</cp:coreProperties>
</file>